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055688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>Еловский муниципальный округ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"Дубровская СОШ"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«30»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41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1472860)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>с.Дуброво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End w:id="0"/>
      <w:bookmarkStart w:id="5" w:name="block-10556889"/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7" w:name="block-10556891"/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after="0"/>
        <w:ind w:left="120"/>
        <w:rPr>
          <w:lang w:val="ru-RU"/>
        </w:rPr>
      </w:pPr>
      <w:bookmarkStart w:id="8" w:name="_Toc137210403"/>
      <w:bookmarkEnd w:id="8"/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>
      <w:pPr>
        <w:spacing w:after="0"/>
        <w:ind w:left="120"/>
        <w:rPr>
          <w:lang w:val="ru-RU"/>
        </w:rPr>
      </w:pPr>
      <w:bookmarkStart w:id="9" w:name="_Toc139632456"/>
      <w:bookmarkEnd w:id="9"/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 w:line="264" w:lineRule="auto"/>
        <w:ind w:left="120"/>
        <w:jc w:val="both"/>
        <w:rPr>
          <w:lang w:val="ru-RU"/>
        </w:rPr>
      </w:pPr>
      <w:bookmarkStart w:id="10" w:name="block-10556892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after="0"/>
        <w:ind w:left="120"/>
        <w:rPr>
          <w:lang w:val="ru-RU"/>
        </w:rPr>
      </w:pP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after="0"/>
        <w:ind w:left="120"/>
        <w:rPr>
          <w:lang w:val="ru-RU"/>
        </w:rPr>
      </w:pPr>
      <w:bookmarkStart w:id="12" w:name="_Toc124264882"/>
      <w:bookmarkEnd w:id="12"/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ind w:left="120"/>
        <w:rPr>
          <w:lang w:val="ru-RU"/>
        </w:rPr>
      </w:pPr>
      <w:bookmarkStart w:id="13" w:name="block-10556886"/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4007"/>
        <w:gridCol w:w="3049"/>
        <w:gridCol w:w="514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4383"/>
        <w:gridCol w:w="2944"/>
        <w:gridCol w:w="48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4383"/>
        <w:gridCol w:w="2944"/>
        <w:gridCol w:w="48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3"/>
    <w:p>
      <w:pPr>
        <w:spacing w:after="0"/>
        <w:ind w:left="120"/>
      </w:pPr>
      <w:bookmarkStart w:id="14" w:name="block-1055688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958"/>
        <w:gridCol w:w="2056"/>
        <w:gridCol w:w="1971"/>
        <w:gridCol w:w="49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искусстве: выполняем рисунок или лепим узоры Входной контроль. </w:t>
            </w:r>
            <w:r>
              <w:rPr>
                <w:rFonts w:ascii="Times New Roman" w:hAnsi="Times New Roman"/>
                <w:color w:val="000000"/>
                <w:sz w:val="24"/>
              </w:rPr>
              <w:t>Комбинированная контрольная работа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"https://resh.edu.ru/subject/lesson/7825/start/312989/"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https://resh.edu.ru/subject/lesson/7825/start/312989/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"https://resh.edu.ru/subject/lesson/7826/start/313020/"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https://resh.edu.ru/subject/lesson/7826/start/313020/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"https://resh.edu.ru/subject/lesson/7827/start/276982/"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https://resh.edu.ru/subject/lesson/7827/start/276982/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"https://resh.edu.ru/subject/lesson/7828/start/277014/"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https://resh.edu.ru/subject/lesson/7828/start/277014/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"https://resh.edu.ru/subject/lesson/7829/start/313051/"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https://resh.edu.ru/subject/lesson/7829/start/313051/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"https://resh.edu.ru/subject/lesson/7830/start/313083/"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https://resh.edu.ru/subject/lesson/7830/start/313083/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"https://resh.edu.ru/subject/lesson/7831/start/313112/"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https://resh.edu.ru/subject/lesson/7831/start/313112/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живописи.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Комбинированная контрольная работа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"https://resh.edu.ru/subject/lesson/7832/start/277138/"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https://resh.edu.ru/subject/lesson/7832/start/277138/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"https://resh.edu.ru/subject/lesson/7833/start/313143/"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https://resh.edu.ru/subject/lesson/7833/start/313143/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"https://resh.edu.ru/subject/lesson/7834/start/313175/"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https://resh.edu.ru/subject/lesson/7834/start/313175/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"https://resh.edu.ru/subject/lesson/7835/start/313206/"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https://resh.edu.ru/subject/lesson/7835/start/313206/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"https://resh.edu.ru/subject/lesson/7836/start/280792/"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https://resh.edu.ru/subject/lesson/7836/start/280792/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"https://resh.edu.ru/subject/lesson/7837/start/313452/"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https://resh.edu.ru/subject/lesson/7837/start/313452/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"https://resh.edu.ru/subject/lesson/7838/start/313567/"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https://resh.edu.ru/subject/lesson/7838/start/313567/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"https://resh.edu.ru/subject/lesson/7839/start/313480/"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https://resh.edu.ru/subject/lesson/7839/start/313480/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"https://resh.edu.ru/subject/lesson/7840/start/313511/"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https://resh.edu.ru/subject/lesson/7840/start/313511/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"https://resh.edu.ru/subject/lesson/7841/start/313539/"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https://resh.edu.ru/subject/lesson/7841/start/313539/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работу по изготовлению декоративной вазы.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контроль. Комбинированная контрольная работа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4077"/>
        <w:gridCol w:w="2021"/>
        <w:gridCol w:w="1944"/>
        <w:gridCol w:w="49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"https://resh.edu.ru/subject/lesson/7876/start/313843/"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https://resh.edu.ru/subject/lesson/7876/start/313843/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"https://resh.edu.ru/subject/lesson/7877/start/277317/"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https://resh.edu.ru/subject/lesson/7877/start/277317/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природу. Входной контроль. Комбинированная контрольная работа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"https://resh.edu.ru/subject/lesson/7878/start/308911/"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https://resh.edu.ru/subject/lesson/7878/start/308911/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"https://resh.edu.ru/subject/lesson/7879/start/308939/"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https://resh.edu.ru/subject/lesson/7879/start/308939/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"https://resh.edu.ru/subject/lesson/7880/start/294185/"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https://resh.edu.ru/subject/lesson/7880/start/294185/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"https://resh.edu.ru/subject/lesson/7881/start/277373/"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https://resh.edu.ru/subject/lesson/7881/start/277373/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"https://resh.edu.ru/subject/lesson/7882/start/277403/"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https://resh.edu.ru/subject/lesson/7882/start/277403/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"https://resh.edu.ru/subject/lesson/7883/start/280367/"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https://resh.edu.ru/subject/lesson/7883/start/280367/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"https://resh.edu.ru/subject/lesson/7884/start/277429/"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https://resh.edu.ru/subject/lesson/7884/start/277429/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"https://resh.edu.ru/subject/lesson/7885/start/294213/"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https://resh.edu.ru/subject/lesson/7885/start/294213/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технике аппликации.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Комбинированная контрольная работа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"https://resh.edu.ru/subject/lesson/7886/start/277457/"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https://resh.edu.ru/subject/lesson/7886/start/277457/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"https://resh.edu.ru/subject/lesson/7887/start/277489/"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https://resh.edu.ru/subject/lesson/7887/start/277489/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"https://resh.edu.ru/subject/lesson/7888/start/294241/"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https://resh.edu.ru/subject/lesson/7888/start/294241/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"https://resh.edu.ru/subject/lesson/7889/start/277521/"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https://resh.edu.ru/subject/lesson/7889/start/277521/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"https://resh.edu.ru/subject/lesson/7891/start/308967/"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https://resh.edu.ru/subject/lesson/7891/start/308967/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"https://resh.edu.ru/subject/lesson/7892/start/313871/"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https://resh.edu.ru/subject/lesson/7892/start/313871/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"https://resh.edu.ru/subject/lesson/7890/start/277585/"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https://resh.edu.ru/subject/lesson/7890/start/277585/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персидской миниатюры или египетского фриза.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контроль. Комбинированная контрольная работа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167"/>
        <w:gridCol w:w="2263"/>
        <w:gridCol w:w="2172"/>
        <w:gridCol w:w="424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"https://resh.edu.ru/subject/lesson/1508/start/"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https://resh.edu.ru/subject/lesson/1508/start/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построения композиции. Входной контроль. </w:t>
            </w:r>
            <w:r>
              <w:rPr>
                <w:rFonts w:ascii="Times New Roman" w:hAnsi="Times New Roman"/>
                <w:color w:val="000000"/>
                <w:sz w:val="24"/>
              </w:rPr>
              <w:t>Комбинированная контрольная работа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"https://resh.edu.ru/subject/lesson/1509/start/"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https://resh.edu.ru/subject/lesson/1509/start/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"https://resh.edu.ru/subject/lesson/1510/start/"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https://resh.edu.ru/subject/lesson/1510/start/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"https://resh.edu.ru/subject/lesson/2710/start/"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https://resh.edu.ru/subject/lesson/2710/start/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"https://resh.edu.ru/subject/lesson/3261/start/"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https://resh.edu.ru/subject/lesson/3261/start/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"https://resh.edu.ru/subject/lesson/2765/start/"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https://resh.edu.ru/subject/lesson/2765/start/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"https://resh.edu.ru/subject/lesson/2766/start/"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https://resh.edu.ru/subject/lesson/2766/start/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"https://resh.edu.ru/subject/lesson/2767/start/"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https://resh.edu.ru/subject/lesson/2767/start/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"https://resh.edu.ru/subject/lesson/2709/start/"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https://resh.edu.ru/subject/lesson/2709/start/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"https://resh.edu.ru/subject/lesson/2107/start/"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https://resh.edu.ru/subject/lesson/2107/start/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конструкции. Промежуточный контроль. Комбинированная контрольная работа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"https://resh.edu.ru/subject/lesson/2105/start/"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https://resh.edu.ru/subject/lesson/2105/start/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"https://resh.edu.ru/subject/lesson/1620/start/"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https://resh.edu.ru/subject/lesson/1620/start/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"https://resh.edu.ru/subject/lesson/2109/start/"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https://resh.edu.ru/subject/lesson/2109/start/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"https://resh.edu.ru/subject/lesson/1621/start/"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https://resh.edu.ru/subject/lesson/1621/start/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"https://resh.edu.ru/subject/lesson/2108/start/"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https://resh.edu.ru/subject/lesson/2108/start/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"https://resh.edu.ru/subject/lesson/2106/start/"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https://resh.edu.ru/subject/lesson/2106/start/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эскизы. Итоговый контроль. Комбинированная контрольная работа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"https://resh.edu.ru/subject/lesson/2768/start/"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https://resh.edu.ru/subject/lesson/2768/start/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4"/>
    <w:p>
      <w:pPr>
        <w:spacing w:after="0"/>
        <w:ind w:left="120"/>
        <w:rPr>
          <w:lang w:val="ru-RU"/>
        </w:rPr>
      </w:pPr>
      <w:bookmarkStart w:id="15" w:name="block-10556890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5 класс/ Шпикалова Т.Л., Ершова Л.В., Поровская Г.А. и другие; под редакцией Шпикаловой Т.Я.,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Шпикалова Т.Л., Ершова Л.В., Поровская Г.А. и другие; под редакцией Шпикаловой Т.Л.,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bookmarkStart w:id="16" w:name="db50a40d-f8ae-4e5d-8e70-919f427dc0ce"/>
      <w:r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Шпикалова Т.Л., Ершова Л.В., Поровская Г.А. и другие; под редакцией Шпикаловой Т.Л.,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​‌Интернет-галереи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printdigital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 Шедевры мировой живописи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arslonga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 Галерея «</w:t>
      </w:r>
      <w:r>
        <w:rPr>
          <w:rFonts w:ascii="Times New Roman" w:hAnsi="Times New Roman"/>
          <w:color w:val="000000"/>
          <w:sz w:val="28"/>
        </w:rPr>
        <w:t>ARS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LONGA</w:t>
      </w:r>
      <w:r>
        <w:rPr>
          <w:rFonts w:ascii="Times New Roman" w:hAnsi="Times New Roman"/>
          <w:color w:val="000000"/>
          <w:sz w:val="28"/>
          <w:lang w:val="ru-RU"/>
        </w:rPr>
        <w:t xml:space="preserve">» 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artobject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gallery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/ Галерея «АРТ.объект». 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tanais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>
        <w:rPr>
          <w:rFonts w:ascii="Times New Roman" w:hAnsi="Times New Roman"/>
          <w:color w:val="000000"/>
          <w:sz w:val="28"/>
          <w:lang w:val="ru-RU"/>
        </w:rPr>
        <w:t>/ Шедевры Русской Живописи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gallerix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album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Hermitage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museum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resolution</w:t>
      </w:r>
      <w:r>
        <w:rPr>
          <w:rFonts w:ascii="Times New Roman" w:hAnsi="Times New Roman"/>
          <w:color w:val="000000"/>
          <w:sz w:val="28"/>
          <w:lang w:val="ru-RU"/>
        </w:rPr>
        <w:t xml:space="preserve"> Галерея, картины известных художников.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gallerix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artlib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 библиотека изобразительных искусств.</w:t>
      </w:r>
      <w:bookmarkStart w:id="17" w:name="27f88a84-cde6-45cc-9a12-309dd9b67dab"/>
      <w:bookmarkEnd w:id="17"/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rStyle w:val="9"/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  <w:lang w:val="ru-RU"/>
        </w:rPr>
        <w:instrText xml:space="preserve"> HYPERLINK "РП технология 2023-24.docx" </w:instrText>
      </w:r>
      <w:r>
        <w:rPr>
          <w:rFonts w:ascii="Times New Roman" w:hAnsi="Times New Roman"/>
          <w:color w:val="000000"/>
          <w:sz w:val="28"/>
          <w:u w:val="single"/>
          <w:lang w:val="ru-RU"/>
        </w:rPr>
        <w:fldChar w:fldCharType="separate"/>
      </w:r>
      <w:r>
        <w:rPr>
          <w:rStyle w:val="9"/>
          <w:rFonts w:ascii="Times New Roman" w:hAnsi="Times New Roman"/>
          <w:sz w:val="28"/>
          <w:u w:val="single"/>
          <w:lang w:val="ru-RU"/>
        </w:rPr>
        <w:t>​​‌</w:t>
      </w:r>
      <w:r>
        <w:rPr>
          <w:rStyle w:val="9"/>
          <w:rFonts w:ascii="Times New Roman" w:hAnsi="Times New Roman"/>
          <w:sz w:val="28"/>
          <w:u w:val="single"/>
        </w:rPr>
        <w:t>https</w:t>
      </w:r>
      <w:r>
        <w:rPr>
          <w:rStyle w:val="9"/>
          <w:rFonts w:ascii="Times New Roman" w:hAnsi="Times New Roman"/>
          <w:sz w:val="28"/>
          <w:u w:val="single"/>
          <w:lang w:val="ru-RU"/>
        </w:rPr>
        <w:t>://</w:t>
      </w:r>
      <w:r>
        <w:rPr>
          <w:rStyle w:val="9"/>
          <w:rFonts w:ascii="Times New Roman" w:hAnsi="Times New Roman"/>
          <w:sz w:val="28"/>
          <w:u w:val="single"/>
        </w:rPr>
        <w:t>resh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edu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ru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/</w:t>
      </w:r>
      <w:r>
        <w:rPr>
          <w:rStyle w:val="9"/>
          <w:sz w:val="28"/>
          <w:u w:val="single"/>
          <w:lang w:val="ru-RU"/>
        </w:rPr>
        <w:br w:type="textWrapping"/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 </w:t>
      </w:r>
      <w:r>
        <w:rPr>
          <w:rStyle w:val="9"/>
          <w:rFonts w:ascii="Times New Roman" w:hAnsi="Times New Roman"/>
          <w:sz w:val="28"/>
          <w:u w:val="single"/>
        </w:rPr>
        <w:t>http</w:t>
      </w:r>
      <w:r>
        <w:rPr>
          <w:rStyle w:val="9"/>
          <w:rFonts w:ascii="Times New Roman" w:hAnsi="Times New Roman"/>
          <w:sz w:val="28"/>
          <w:u w:val="single"/>
          <w:lang w:val="ru-RU"/>
        </w:rPr>
        <w:t>://</w:t>
      </w:r>
      <w:r>
        <w:rPr>
          <w:rStyle w:val="9"/>
          <w:rFonts w:ascii="Times New Roman" w:hAnsi="Times New Roman"/>
          <w:sz w:val="28"/>
          <w:u w:val="single"/>
        </w:rPr>
        <w:t>school</w:t>
      </w:r>
      <w:r>
        <w:rPr>
          <w:rStyle w:val="9"/>
          <w:rFonts w:ascii="Times New Roman" w:hAnsi="Times New Roman"/>
          <w:sz w:val="28"/>
          <w:u w:val="single"/>
          <w:lang w:val="ru-RU"/>
        </w:rPr>
        <w:t>-</w:t>
      </w:r>
      <w:r>
        <w:rPr>
          <w:rStyle w:val="9"/>
          <w:rFonts w:ascii="Times New Roman" w:hAnsi="Times New Roman"/>
          <w:sz w:val="28"/>
          <w:u w:val="single"/>
        </w:rPr>
        <w:t>collection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edu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ru</w:t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/ </w:t>
      </w:r>
      <w:r>
        <w:rPr>
          <w:rStyle w:val="9"/>
          <w:rFonts w:ascii="Times New Roman" w:hAnsi="Times New Roman"/>
          <w:color w:val="auto"/>
          <w:sz w:val="28"/>
          <w:u w:val="single"/>
          <w:lang w:val="ru-RU"/>
        </w:rPr>
        <w:t>Единая Коллекция цифровых образовательных ресурсов.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  <w:bookmarkStart w:id="19" w:name="_GoBack"/>
      <w:bookmarkEnd w:id="19"/>
      <w:r>
        <w:rPr>
          <w:rStyle w:val="9"/>
          <w:color w:val="auto"/>
          <w:sz w:val="28"/>
          <w:u w:val="single"/>
          <w:lang w:val="ru-RU"/>
        </w:rPr>
        <w:br w:type="textWrapping"/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 </w:t>
      </w:r>
      <w:r>
        <w:rPr>
          <w:rStyle w:val="9"/>
          <w:rFonts w:ascii="Times New Roman" w:hAnsi="Times New Roman"/>
          <w:sz w:val="28"/>
          <w:u w:val="single"/>
        </w:rPr>
        <w:t>http</w:t>
      </w:r>
      <w:r>
        <w:rPr>
          <w:rStyle w:val="9"/>
          <w:rFonts w:ascii="Times New Roman" w:hAnsi="Times New Roman"/>
          <w:sz w:val="28"/>
          <w:u w:val="single"/>
          <w:lang w:val="ru-RU"/>
        </w:rPr>
        <w:t>://</w:t>
      </w:r>
      <w:r>
        <w:rPr>
          <w:rStyle w:val="9"/>
          <w:rFonts w:ascii="Times New Roman" w:hAnsi="Times New Roman"/>
          <w:sz w:val="28"/>
          <w:u w:val="single"/>
        </w:rPr>
        <w:t>fcior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edu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ru</w:t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/ </w:t>
      </w:r>
      <w:r>
        <w:rPr>
          <w:rStyle w:val="9"/>
          <w:rFonts w:ascii="Times New Roman" w:hAnsi="Times New Roman"/>
          <w:color w:val="auto"/>
          <w:sz w:val="28"/>
          <w:u w:val="single"/>
          <w:lang w:val="ru-RU"/>
        </w:rPr>
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.</w:t>
      </w:r>
      <w:r>
        <w:rPr>
          <w:rStyle w:val="9"/>
          <w:color w:val="auto"/>
          <w:sz w:val="28"/>
          <w:u w:val="single"/>
          <w:lang w:val="ru-RU"/>
        </w:rPr>
        <w:br w:type="textWrapping"/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 </w:t>
      </w:r>
      <w:r>
        <w:rPr>
          <w:rStyle w:val="9"/>
          <w:rFonts w:ascii="Times New Roman" w:hAnsi="Times New Roman"/>
          <w:sz w:val="28"/>
          <w:u w:val="single"/>
        </w:rPr>
        <w:t>http</w:t>
      </w:r>
      <w:r>
        <w:rPr>
          <w:rStyle w:val="9"/>
          <w:rFonts w:ascii="Times New Roman" w:hAnsi="Times New Roman"/>
          <w:sz w:val="28"/>
          <w:u w:val="single"/>
          <w:lang w:val="ru-RU"/>
        </w:rPr>
        <w:t>://</w:t>
      </w:r>
      <w:r>
        <w:rPr>
          <w:rStyle w:val="9"/>
          <w:rFonts w:ascii="Times New Roman" w:hAnsi="Times New Roman"/>
          <w:sz w:val="28"/>
          <w:u w:val="single"/>
        </w:rPr>
        <w:t>www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rusedu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ru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/</w:t>
      </w:r>
      <w:r>
        <w:rPr>
          <w:rStyle w:val="9"/>
          <w:rFonts w:ascii="Times New Roman" w:hAnsi="Times New Roman"/>
          <w:sz w:val="28"/>
          <w:u w:val="single"/>
        </w:rPr>
        <w:t>izo</w:t>
      </w:r>
      <w:r>
        <w:rPr>
          <w:rStyle w:val="9"/>
          <w:rFonts w:ascii="Times New Roman" w:hAnsi="Times New Roman"/>
          <w:sz w:val="28"/>
          <w:u w:val="single"/>
          <w:lang w:val="ru-RU"/>
        </w:rPr>
        <w:t>-</w:t>
      </w:r>
      <w:r>
        <w:rPr>
          <w:rStyle w:val="9"/>
          <w:rFonts w:ascii="Times New Roman" w:hAnsi="Times New Roman"/>
          <w:sz w:val="28"/>
          <w:u w:val="single"/>
        </w:rPr>
        <w:t>mhk</w:t>
      </w:r>
      <w:r>
        <w:rPr>
          <w:rStyle w:val="9"/>
          <w:rFonts w:ascii="Times New Roman" w:hAnsi="Times New Roman"/>
          <w:sz w:val="28"/>
          <w:u w:val="single"/>
          <w:lang w:val="ru-RU"/>
        </w:rPr>
        <w:t>/</w:t>
      </w:r>
      <w:r>
        <w:rPr>
          <w:rStyle w:val="9"/>
          <w:rFonts w:ascii="Times New Roman" w:hAnsi="Times New Roman"/>
          <w:sz w:val="28"/>
          <w:u w:val="single"/>
        </w:rPr>
        <w:t>list</w:t>
      </w:r>
      <w:r>
        <w:rPr>
          <w:rStyle w:val="9"/>
          <w:rFonts w:ascii="Times New Roman" w:hAnsi="Times New Roman"/>
          <w:sz w:val="28"/>
          <w:u w:val="single"/>
          <w:lang w:val="ru-RU"/>
        </w:rPr>
        <w:t>_41.</w:t>
      </w:r>
      <w:r>
        <w:rPr>
          <w:rStyle w:val="9"/>
          <w:rFonts w:ascii="Times New Roman" w:hAnsi="Times New Roman"/>
          <w:sz w:val="28"/>
          <w:u w:val="single"/>
        </w:rPr>
        <w:t>html</w:t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 </w:t>
      </w:r>
      <w:r>
        <w:rPr>
          <w:rStyle w:val="9"/>
          <w:rFonts w:ascii="Times New Roman" w:hAnsi="Times New Roman"/>
          <w:color w:val="auto"/>
          <w:sz w:val="28"/>
          <w:u w:val="single"/>
          <w:lang w:val="ru-RU"/>
        </w:rPr>
        <w:t>Документы и презентации для учителя ИЗО</w:t>
      </w:r>
      <w:r>
        <w:rPr>
          <w:rStyle w:val="9"/>
          <w:color w:val="auto"/>
          <w:sz w:val="28"/>
          <w:u w:val="single"/>
          <w:lang w:val="ru-RU"/>
        </w:rPr>
        <w:br w:type="textWrapping"/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 </w:t>
      </w:r>
      <w:r>
        <w:rPr>
          <w:rStyle w:val="9"/>
          <w:rFonts w:ascii="Times New Roman" w:hAnsi="Times New Roman"/>
          <w:sz w:val="28"/>
          <w:u w:val="single"/>
        </w:rPr>
        <w:t>http</w:t>
      </w:r>
      <w:r>
        <w:rPr>
          <w:rStyle w:val="9"/>
          <w:rFonts w:ascii="Times New Roman" w:hAnsi="Times New Roman"/>
          <w:sz w:val="28"/>
          <w:u w:val="single"/>
          <w:lang w:val="ru-RU"/>
        </w:rPr>
        <w:t>://</w:t>
      </w:r>
      <w:r>
        <w:rPr>
          <w:rStyle w:val="9"/>
          <w:rFonts w:ascii="Times New Roman" w:hAnsi="Times New Roman"/>
          <w:sz w:val="28"/>
          <w:u w:val="single"/>
        </w:rPr>
        <w:t>www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rusedu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ru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/</w:t>
      </w:r>
      <w:r>
        <w:rPr>
          <w:rStyle w:val="9"/>
          <w:rFonts w:ascii="Times New Roman" w:hAnsi="Times New Roman"/>
          <w:sz w:val="28"/>
          <w:u w:val="single"/>
        </w:rPr>
        <w:t>member</w:t>
      </w:r>
      <w:r>
        <w:rPr>
          <w:rStyle w:val="9"/>
          <w:rFonts w:ascii="Times New Roman" w:hAnsi="Times New Roman"/>
          <w:sz w:val="28"/>
          <w:u w:val="single"/>
          <w:lang w:val="ru-RU"/>
        </w:rPr>
        <w:t>17917.</w:t>
      </w:r>
      <w:r>
        <w:rPr>
          <w:rStyle w:val="9"/>
          <w:rFonts w:ascii="Times New Roman" w:hAnsi="Times New Roman"/>
          <w:sz w:val="28"/>
          <w:u w:val="single"/>
        </w:rPr>
        <w:t>html</w:t>
      </w:r>
      <w:r>
        <w:rPr>
          <w:rStyle w:val="9"/>
          <w:sz w:val="28"/>
          <w:u w:val="single"/>
          <w:lang w:val="ru-RU"/>
        </w:rPr>
        <w:br w:type="textWrapping"/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 </w:t>
      </w:r>
      <w:r>
        <w:rPr>
          <w:rStyle w:val="9"/>
          <w:rFonts w:ascii="Times New Roman" w:hAnsi="Times New Roman"/>
          <w:sz w:val="28"/>
          <w:u w:val="single"/>
        </w:rPr>
        <w:t>http</w:t>
      </w:r>
      <w:r>
        <w:rPr>
          <w:rStyle w:val="9"/>
          <w:rFonts w:ascii="Times New Roman" w:hAnsi="Times New Roman"/>
          <w:sz w:val="28"/>
          <w:u w:val="single"/>
          <w:lang w:val="ru-RU"/>
        </w:rPr>
        <w:t>://</w:t>
      </w:r>
      <w:r>
        <w:rPr>
          <w:rStyle w:val="9"/>
          <w:rFonts w:ascii="Times New Roman" w:hAnsi="Times New Roman"/>
          <w:sz w:val="28"/>
          <w:u w:val="single"/>
        </w:rPr>
        <w:t>www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mtdesign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ru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/</w:t>
      </w:r>
      <w:r>
        <w:rPr>
          <w:rStyle w:val="9"/>
          <w:rFonts w:ascii="Times New Roman" w:hAnsi="Times New Roman"/>
          <w:sz w:val="28"/>
          <w:u w:val="single"/>
        </w:rPr>
        <w:t>archives</w:t>
      </w:r>
      <w:r>
        <w:rPr>
          <w:rStyle w:val="9"/>
          <w:rFonts w:ascii="Times New Roman" w:hAnsi="Times New Roman"/>
          <w:sz w:val="28"/>
          <w:u w:val="single"/>
          <w:lang w:val="ru-RU"/>
        </w:rPr>
        <w:t>/</w:t>
      </w:r>
      <w:r>
        <w:rPr>
          <w:rStyle w:val="9"/>
          <w:rFonts w:ascii="Times New Roman" w:hAnsi="Times New Roman"/>
          <w:sz w:val="28"/>
          <w:u w:val="single"/>
        </w:rPr>
        <w:t>category</w:t>
      </w:r>
      <w:r>
        <w:rPr>
          <w:rStyle w:val="9"/>
          <w:rFonts w:ascii="Times New Roman" w:hAnsi="Times New Roman"/>
          <w:sz w:val="28"/>
          <w:u w:val="single"/>
          <w:lang w:val="ru-RU"/>
        </w:rPr>
        <w:t>/</w:t>
      </w:r>
      <w:r>
        <w:rPr>
          <w:rStyle w:val="9"/>
          <w:rFonts w:ascii="Times New Roman" w:hAnsi="Times New Roman"/>
          <w:sz w:val="28"/>
          <w:u w:val="single"/>
        </w:rPr>
        <w:t>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...</w:t>
      </w:r>
      <w:r>
        <w:rPr>
          <w:rStyle w:val="9"/>
          <w:rFonts w:ascii="Times New Roman" w:hAnsi="Times New Roman"/>
          <w:sz w:val="28"/>
          <w:u w:val="single"/>
        </w:rPr>
        <w:t>ovaniya</w:t>
      </w:r>
      <w:r>
        <w:rPr>
          <w:rStyle w:val="9"/>
          <w:rFonts w:ascii="Times New Roman" w:hAnsi="Times New Roman"/>
          <w:sz w:val="28"/>
          <w:u w:val="single"/>
          <w:lang w:val="ru-RU"/>
        </w:rPr>
        <w:t>-</w:t>
      </w:r>
      <w:r>
        <w:rPr>
          <w:rStyle w:val="9"/>
          <w:rFonts w:ascii="Times New Roman" w:hAnsi="Times New Roman"/>
          <w:sz w:val="28"/>
          <w:u w:val="single"/>
        </w:rPr>
        <w:t>guashyu</w:t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 </w:t>
      </w:r>
      <w:r>
        <w:rPr>
          <w:rStyle w:val="9"/>
          <w:rFonts w:ascii="Times New Roman" w:hAnsi="Times New Roman"/>
          <w:color w:val="auto"/>
          <w:sz w:val="28"/>
          <w:u w:val="single"/>
          <w:lang w:val="ru-RU"/>
        </w:rPr>
        <w:t>Уроки рисования Марины Терешковой.</w:t>
      </w:r>
      <w:r>
        <w:rPr>
          <w:rStyle w:val="9"/>
          <w:color w:val="auto"/>
          <w:sz w:val="28"/>
          <w:u w:val="single"/>
          <w:lang w:val="ru-RU"/>
        </w:rPr>
        <w:br w:type="textWrapping"/>
      </w:r>
      <w:bookmarkStart w:id="18" w:name="e2d6e2bf-4893-4145-be02-d49817b4b26f"/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 </w:t>
      </w:r>
      <w:r>
        <w:rPr>
          <w:rStyle w:val="9"/>
          <w:rFonts w:ascii="Times New Roman" w:hAnsi="Times New Roman"/>
          <w:sz w:val="28"/>
          <w:u w:val="single"/>
        </w:rPr>
        <w:t>http</w:t>
      </w:r>
      <w:r>
        <w:rPr>
          <w:rStyle w:val="9"/>
          <w:rFonts w:ascii="Times New Roman" w:hAnsi="Times New Roman"/>
          <w:sz w:val="28"/>
          <w:u w:val="single"/>
          <w:lang w:val="ru-RU"/>
        </w:rPr>
        <w:t>://</w:t>
      </w:r>
      <w:r>
        <w:rPr>
          <w:rStyle w:val="9"/>
          <w:rFonts w:ascii="Times New Roman" w:hAnsi="Times New Roman"/>
          <w:sz w:val="28"/>
          <w:u w:val="single"/>
        </w:rPr>
        <w:t>classicmusicon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narod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ru</w:t>
      </w:r>
      <w:r>
        <w:rPr>
          <w:rStyle w:val="9"/>
          <w:rFonts w:ascii="Times New Roman" w:hAnsi="Times New Roman"/>
          <w:sz w:val="28"/>
          <w:u w:val="single"/>
          <w:lang w:val="ru-RU"/>
        </w:rPr>
        <w:t>/</w:t>
      </w:r>
      <w:r>
        <w:rPr>
          <w:rStyle w:val="9"/>
          <w:rFonts w:ascii="Times New Roman" w:hAnsi="Times New Roman"/>
          <w:sz w:val="28"/>
          <w:u w:val="single"/>
        </w:rPr>
        <w:t>ago</w:t>
      </w:r>
      <w:r>
        <w:rPr>
          <w:rStyle w:val="9"/>
          <w:rFonts w:ascii="Times New Roman" w:hAnsi="Times New Roman"/>
          <w:sz w:val="28"/>
          <w:u w:val="single"/>
          <w:lang w:val="ru-RU"/>
        </w:rPr>
        <w:t>.</w:t>
      </w:r>
      <w:r>
        <w:rPr>
          <w:rStyle w:val="9"/>
          <w:rFonts w:ascii="Times New Roman" w:hAnsi="Times New Roman"/>
          <w:sz w:val="28"/>
          <w:u w:val="single"/>
        </w:rPr>
        <w:t>htm</w:t>
      </w:r>
      <w:r>
        <w:rPr>
          <w:rStyle w:val="9"/>
          <w:rFonts w:ascii="Times New Roman" w:hAnsi="Times New Roman"/>
          <w:sz w:val="28"/>
          <w:u w:val="single"/>
          <w:lang w:val="ru-RU"/>
        </w:rPr>
        <w:t xml:space="preserve"> </w:t>
      </w:r>
      <w:r>
        <w:rPr>
          <w:rStyle w:val="9"/>
          <w:rFonts w:ascii="Times New Roman" w:hAnsi="Times New Roman"/>
          <w:color w:val="auto"/>
          <w:sz w:val="28"/>
          <w:u w:val="single"/>
          <w:lang w:val="ru-RU"/>
        </w:rPr>
        <w:t>Архив классической музыки.</w:t>
      </w:r>
      <w:bookmarkEnd w:id="18"/>
      <w:r>
        <w:rPr>
          <w:rStyle w:val="9"/>
          <w:rFonts w:ascii="Times New Roman" w:hAnsi="Times New Roman"/>
          <w:color w:val="auto"/>
          <w:sz w:val="28"/>
          <w:u w:val="single"/>
          <w:lang w:val="ru-RU"/>
        </w:rPr>
        <w:t>‌​</w:t>
      </w:r>
      <w:bookmarkEnd w:id="15"/>
    </w:p>
    <w:p>
      <w:pPr>
        <w:spacing w:after="0" w:line="480" w:lineRule="auto"/>
        <w:ind w:left="120"/>
        <w:rPr>
          <w:rFonts w:ascii="Times New Roman" w:hAnsi="Times New Roman"/>
          <w:color w:val="000000"/>
          <w:sz w:val="28"/>
          <w:u w:val="single"/>
          <w:lang w:val="ru-RU"/>
        </w:rPr>
      </w:pPr>
      <w:r>
        <w:rPr>
          <w:rStyle w:val="9"/>
          <w:rFonts w:hint="default" w:ascii="Times New Roman" w:hAnsi="Times New Roman"/>
          <w:sz w:val="28"/>
          <w:u w:val="single"/>
          <w:lang w:val="ru-RU"/>
        </w:rPr>
        <w:t>https://lib.myschool.edu.ru/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fldChar w:fldCharType="end"/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9906">
    <w:multiLevelType w:val="hybridMultilevel"/>
    <w:lvl w:ilvl="0" w:tplc="17508085">
      <w:start w:val="1"/>
      <w:numFmt w:val="decimal"/>
      <w:lvlText w:val="%1."/>
      <w:lvlJc w:val="left"/>
      <w:pPr>
        <w:ind w:left="720" w:hanging="360"/>
      </w:pPr>
    </w:lvl>
    <w:lvl w:ilvl="1" w:tplc="17508085" w:tentative="1">
      <w:start w:val="1"/>
      <w:numFmt w:val="lowerLetter"/>
      <w:lvlText w:val="%2."/>
      <w:lvlJc w:val="left"/>
      <w:pPr>
        <w:ind w:left="1440" w:hanging="360"/>
      </w:pPr>
    </w:lvl>
    <w:lvl w:ilvl="2" w:tplc="17508085" w:tentative="1">
      <w:start w:val="1"/>
      <w:numFmt w:val="lowerRoman"/>
      <w:lvlText w:val="%3."/>
      <w:lvlJc w:val="right"/>
      <w:pPr>
        <w:ind w:left="2160" w:hanging="180"/>
      </w:pPr>
    </w:lvl>
    <w:lvl w:ilvl="3" w:tplc="17508085" w:tentative="1">
      <w:start w:val="1"/>
      <w:numFmt w:val="decimal"/>
      <w:lvlText w:val="%4."/>
      <w:lvlJc w:val="left"/>
      <w:pPr>
        <w:ind w:left="2880" w:hanging="360"/>
      </w:pPr>
    </w:lvl>
    <w:lvl w:ilvl="4" w:tplc="17508085" w:tentative="1">
      <w:start w:val="1"/>
      <w:numFmt w:val="lowerLetter"/>
      <w:lvlText w:val="%5."/>
      <w:lvlJc w:val="left"/>
      <w:pPr>
        <w:ind w:left="3600" w:hanging="360"/>
      </w:pPr>
    </w:lvl>
    <w:lvl w:ilvl="5" w:tplc="17508085" w:tentative="1">
      <w:start w:val="1"/>
      <w:numFmt w:val="lowerRoman"/>
      <w:lvlText w:val="%6."/>
      <w:lvlJc w:val="right"/>
      <w:pPr>
        <w:ind w:left="4320" w:hanging="180"/>
      </w:pPr>
    </w:lvl>
    <w:lvl w:ilvl="6" w:tplc="17508085" w:tentative="1">
      <w:start w:val="1"/>
      <w:numFmt w:val="decimal"/>
      <w:lvlText w:val="%7."/>
      <w:lvlJc w:val="left"/>
      <w:pPr>
        <w:ind w:left="5040" w:hanging="360"/>
      </w:pPr>
    </w:lvl>
    <w:lvl w:ilvl="7" w:tplc="17508085" w:tentative="1">
      <w:start w:val="1"/>
      <w:numFmt w:val="lowerLetter"/>
      <w:lvlText w:val="%8."/>
      <w:lvlJc w:val="left"/>
      <w:pPr>
        <w:ind w:left="5760" w:hanging="360"/>
      </w:pPr>
    </w:lvl>
    <w:lvl w:ilvl="8" w:tplc="175080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5">
    <w:multiLevelType w:val="hybridMultilevel"/>
    <w:lvl w:ilvl="0" w:tplc="41705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3CF3C3C"/>
    <w:multiLevelType w:val="multilevel"/>
    <w:tmpl w:val="03CF3C3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EC56D3A"/>
    <w:multiLevelType w:val="multilevel"/>
    <w:tmpl w:val="2EC56D3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F7B4D03"/>
    <w:multiLevelType w:val="multilevel"/>
    <w:tmpl w:val="2F7B4D0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335200FF"/>
    <w:multiLevelType w:val="multilevel"/>
    <w:tmpl w:val="335200F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4E321D9D"/>
    <w:multiLevelType w:val="multilevel"/>
    <w:tmpl w:val="4E321D9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5772E10"/>
    <w:multiLevelType w:val="multilevel"/>
    <w:tmpl w:val="75772E1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77442B74"/>
    <w:multiLevelType w:val="multilevel"/>
    <w:tmpl w:val="77442B7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9905">
    <w:abstractNumId w:val="9905"/>
  </w:num>
  <w:num w:numId="9906">
    <w:abstractNumId w:val="990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3692"/>
    <w:rsid w:val="009D79C8"/>
    <w:rsid w:val="00FF3692"/>
    <w:rsid w:val="09F432D4"/>
    <w:rsid w:val="37764AF8"/>
    <w:rsid w:val="665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19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2">
    <w:name w:val="Заголовок Знак"/>
    <w:basedOn w:val="6"/>
    <w:link w:val="13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270233719" Type="http://schemas.openxmlformats.org/officeDocument/2006/relationships/comments" Target="comments.xml"/><Relationship Id="rId561286251" Type="http://schemas.microsoft.com/office/2011/relationships/commentsExtended" Target="commentsExtended.xml"/><Relationship Id="rId69844140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pmlUFFLyDjwP85ZrSfTYsopaXBU=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270233719"/>
            <mdssi:RelationshipReference SourceId="rId561286251"/>
            <mdssi:RelationshipReference SourceId="rId698441407"/>
          </Transform>
          <Transform Algorithm="http://www.w3.org/TR/2001/REC-xml-c14n-20010315"/>
        </Transforms>
        <DigestMethod Algorithm="http://www.w3.org/2000/09/xmldsig#sha1"/>
        <DigestValue>BA1UqyvyP5xnDHtLv+s89zcn0dY=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Z5E0KCoaJFOybzq9YmE1c4uBQrQ=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en0q5JZDiW0JD0ToN+tFbHXOqtg=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yrD/jdKEEKsi7nU4uelh9lx2KzA=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es1A4JOr9/AXvzo+Cu/IZxAJGNc=</DigestValue>
      </Reference>
      <Reference URI="/word/styles.xml?ContentType=application/vnd.openxmlformats-officedocument.wordprocessingml.styles+xml">
        <DigestMethod Algorithm="http://www.w3.org/2000/09/xmldsig#sha1"/>
        <DigestValue>1I4pf3tZGFKIhZn0e9sii9eZ8wA=</DigestValue>
      </Reference>
      <Reference URI="/word/theme/theme1.xml?ContentType=application/vnd.openxmlformats-officedocument.theme+xml">
        <DigestMethod Algorithm="http://www.w3.org/2000/09/xmldsig#sha1"/>
        <DigestValue>CQNGwPk8m43xPlwl4dKrP1X9MFY=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14301</Words>
  <Characters>81516</Characters>
  <Lines>679</Lines>
  <Paragraphs>191</Paragraphs>
  <TotalTime>4</TotalTime>
  <ScaleCrop>false</ScaleCrop>
  <LinksUpToDate>false</LinksUpToDate>
  <CharactersWithSpaces>95626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2023-09-03T15:57:00Z</dcterms:created>
  <dc:creator>user107</dc:creator>
  <cp:lastModifiedBy>user107</cp:lastModifiedBy>
  <dcterms:modified xsi:type="dcterms:W3CDTF">2023-09-11T05:33:50Z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32430A4AA1814EF78F10CC763DB21F45_12</vt:lpwstr>
  </property>
</Properties>
</file>